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235F" w:rsidRPr="006B235F" w:rsidRDefault="006B235F" w:rsidP="003461A9">
      <w:pPr>
        <w:spacing w:after="0" w:line="240" w:lineRule="auto"/>
        <w:jc w:val="both"/>
        <w:rPr>
          <w:rFonts w:eastAsia="Arial Narrow" w:cs="Calibri"/>
          <w:b/>
          <w:sz w:val="24"/>
          <w:szCs w:val="24"/>
        </w:rPr>
      </w:pPr>
      <w:bookmarkStart w:id="0" w:name="_GoBack"/>
      <w:bookmarkEnd w:id="0"/>
      <w:r w:rsidRPr="006B235F">
        <w:rPr>
          <w:rFonts w:eastAsia="Arial Narrow" w:cs="Calibri"/>
          <w:sz w:val="24"/>
          <w:szCs w:val="24"/>
        </w:rPr>
        <w:t>Ciudad, fecha</w:t>
      </w:r>
    </w:p>
    <w:p w:rsidR="006B235F" w:rsidRPr="006B235F" w:rsidRDefault="006B235F" w:rsidP="003461A9">
      <w:pPr>
        <w:spacing w:after="0" w:line="240" w:lineRule="auto"/>
        <w:jc w:val="both"/>
        <w:rPr>
          <w:rFonts w:eastAsia="Arial Narrow" w:cs="Calibri"/>
          <w:b/>
          <w:sz w:val="24"/>
          <w:szCs w:val="24"/>
        </w:rPr>
      </w:pPr>
      <w:r w:rsidRPr="006B235F">
        <w:rPr>
          <w:rFonts w:eastAsia="Arial Narrow" w:cs="Calibri"/>
          <w:b/>
          <w:sz w:val="24"/>
          <w:szCs w:val="24"/>
        </w:rPr>
        <w:t>Señores</w:t>
      </w:r>
    </w:p>
    <w:p w:rsidR="006B235F" w:rsidRPr="006B235F" w:rsidRDefault="00C86385" w:rsidP="003461A9">
      <w:pPr>
        <w:spacing w:after="0" w:line="240" w:lineRule="auto"/>
        <w:jc w:val="both"/>
        <w:rPr>
          <w:rFonts w:eastAsia="Arial Narrow" w:cs="Calibri"/>
          <w:b/>
          <w:color w:val="808080"/>
          <w:sz w:val="24"/>
          <w:szCs w:val="24"/>
        </w:rPr>
      </w:pPr>
      <w:r w:rsidRPr="006B235F">
        <w:rPr>
          <w:rFonts w:eastAsia="Arial Narrow" w:cs="Calibri"/>
          <w:b/>
          <w:color w:val="808080"/>
          <w:sz w:val="24"/>
          <w:szCs w:val="24"/>
        </w:rPr>
        <w:t>XXXXXXXXXXXXXXXXXXXXXX</w:t>
      </w:r>
    </w:p>
    <w:p w:rsidR="006B235F" w:rsidRPr="006B235F" w:rsidRDefault="006B235F" w:rsidP="003461A9">
      <w:pPr>
        <w:spacing w:after="0" w:line="240" w:lineRule="auto"/>
        <w:jc w:val="both"/>
        <w:rPr>
          <w:rFonts w:eastAsia="Arial Narrow" w:cs="Calibri"/>
          <w:b/>
          <w:color w:val="808080"/>
          <w:sz w:val="24"/>
          <w:szCs w:val="24"/>
        </w:rPr>
      </w:pPr>
      <w:r w:rsidRPr="006B235F">
        <w:rPr>
          <w:rFonts w:eastAsia="Arial Narrow" w:cs="Calibri"/>
          <w:b/>
          <w:color w:val="808080"/>
          <w:sz w:val="24"/>
          <w:szCs w:val="24"/>
        </w:rPr>
        <w:t>(</w:t>
      </w:r>
      <w:r w:rsidR="00C86385" w:rsidRPr="006B235F">
        <w:rPr>
          <w:rFonts w:eastAsia="Arial Narrow" w:cs="Calibri"/>
          <w:b/>
          <w:color w:val="808080"/>
          <w:sz w:val="24"/>
          <w:szCs w:val="24"/>
        </w:rPr>
        <w:t>NOMBRE DE LA EMPRESA / ORGANIZACIÓN</w:t>
      </w:r>
      <w:r w:rsidR="007E3222" w:rsidRPr="006B235F">
        <w:rPr>
          <w:rFonts w:eastAsia="Arial Narrow" w:cs="Calibri"/>
          <w:b/>
          <w:color w:val="808080"/>
          <w:sz w:val="24"/>
          <w:szCs w:val="24"/>
        </w:rPr>
        <w:t xml:space="preserve"> DONDE VA </w:t>
      </w:r>
      <w:r w:rsidR="003461A9">
        <w:rPr>
          <w:rFonts w:eastAsia="Arial Narrow" w:cs="Calibri"/>
          <w:b/>
          <w:color w:val="808080"/>
          <w:sz w:val="24"/>
          <w:szCs w:val="24"/>
        </w:rPr>
        <w:t xml:space="preserve">A </w:t>
      </w:r>
      <w:r w:rsidR="007E3222" w:rsidRPr="006B235F">
        <w:rPr>
          <w:rFonts w:eastAsia="Arial Narrow" w:cs="Calibri"/>
          <w:b/>
          <w:color w:val="808080"/>
          <w:sz w:val="24"/>
          <w:szCs w:val="24"/>
        </w:rPr>
        <w:t xml:space="preserve">REALIZAR LA PRÁCTICA </w:t>
      </w:r>
      <w:r w:rsidRPr="006B235F">
        <w:rPr>
          <w:rFonts w:eastAsia="Arial Narrow" w:cs="Calibri"/>
          <w:b/>
          <w:color w:val="808080"/>
          <w:sz w:val="24"/>
          <w:szCs w:val="24"/>
        </w:rPr>
        <w:t>EL ESTUDIANTE)</w:t>
      </w:r>
    </w:p>
    <w:p w:rsidR="006B235F" w:rsidRPr="006B235F" w:rsidRDefault="006B235F" w:rsidP="00274064">
      <w:pPr>
        <w:tabs>
          <w:tab w:val="center" w:pos="4919"/>
        </w:tabs>
        <w:spacing w:after="0" w:line="240" w:lineRule="auto"/>
        <w:jc w:val="both"/>
        <w:rPr>
          <w:rFonts w:eastAsia="Arial Narrow" w:cs="Calibri"/>
          <w:b/>
          <w:color w:val="808080"/>
          <w:sz w:val="24"/>
          <w:szCs w:val="24"/>
        </w:rPr>
      </w:pPr>
      <w:r w:rsidRPr="006B235F">
        <w:rPr>
          <w:rFonts w:eastAsia="Arial Narrow" w:cs="Calibri"/>
          <w:b/>
          <w:color w:val="808080"/>
          <w:sz w:val="24"/>
          <w:szCs w:val="24"/>
        </w:rPr>
        <w:t>(C</w:t>
      </w:r>
      <w:r w:rsidR="00FE63C2" w:rsidRPr="006B235F">
        <w:rPr>
          <w:rFonts w:eastAsia="Arial Narrow" w:cs="Calibri"/>
          <w:b/>
          <w:color w:val="808080"/>
          <w:sz w:val="24"/>
          <w:szCs w:val="24"/>
        </w:rPr>
        <w:t>iudad</w:t>
      </w:r>
      <w:r w:rsidRPr="006B235F">
        <w:rPr>
          <w:rFonts w:eastAsia="Arial Narrow" w:cs="Calibri"/>
          <w:b/>
          <w:color w:val="808080"/>
          <w:sz w:val="24"/>
          <w:szCs w:val="24"/>
        </w:rPr>
        <w:t>)</w:t>
      </w:r>
      <w:r w:rsidR="00274064">
        <w:rPr>
          <w:rFonts w:eastAsia="Arial Narrow" w:cs="Calibri"/>
          <w:b/>
          <w:color w:val="808080"/>
          <w:sz w:val="24"/>
          <w:szCs w:val="24"/>
        </w:rPr>
        <w:tab/>
      </w:r>
    </w:p>
    <w:p w:rsidR="006B235F" w:rsidRPr="006B235F" w:rsidRDefault="006B235F">
      <w:pPr>
        <w:spacing w:after="0" w:line="240" w:lineRule="auto"/>
        <w:jc w:val="both"/>
        <w:rPr>
          <w:rFonts w:eastAsia="Arial Narrow" w:cs="Calibri"/>
          <w:b/>
          <w:color w:val="808080"/>
          <w:sz w:val="24"/>
          <w:szCs w:val="24"/>
        </w:rPr>
      </w:pPr>
    </w:p>
    <w:p w:rsidR="006B235F" w:rsidRPr="006B235F" w:rsidRDefault="006B235F">
      <w:pPr>
        <w:spacing w:after="0" w:line="240" w:lineRule="auto"/>
        <w:jc w:val="both"/>
        <w:rPr>
          <w:rFonts w:eastAsia="Arial Narrow" w:cs="Calibri"/>
          <w:color w:val="808080"/>
          <w:sz w:val="24"/>
          <w:szCs w:val="24"/>
        </w:rPr>
      </w:pPr>
      <w:r w:rsidRPr="006B235F">
        <w:rPr>
          <w:rFonts w:eastAsia="Arial Narrow" w:cs="Calibri"/>
          <w:b/>
          <w:sz w:val="24"/>
          <w:szCs w:val="24"/>
        </w:rPr>
        <w:t xml:space="preserve">REF: </w:t>
      </w:r>
      <w:r w:rsidR="00AE0917">
        <w:rPr>
          <w:rFonts w:eastAsia="Arial Narrow" w:cs="Calibri"/>
          <w:sz w:val="24"/>
          <w:szCs w:val="24"/>
        </w:rPr>
        <w:t>A</w:t>
      </w:r>
      <w:r w:rsidRPr="006B235F">
        <w:rPr>
          <w:rFonts w:eastAsia="Arial Narrow" w:cs="Calibri"/>
          <w:sz w:val="24"/>
          <w:szCs w:val="24"/>
        </w:rPr>
        <w:t xml:space="preserve">ceptación de práctica del estudiante </w:t>
      </w:r>
      <w:r w:rsidRPr="006B235F">
        <w:rPr>
          <w:rFonts w:eastAsia="Arial Narrow" w:cs="Calibri"/>
          <w:b/>
          <w:color w:val="808080"/>
          <w:sz w:val="24"/>
          <w:szCs w:val="24"/>
        </w:rPr>
        <w:t>(NOMBRE DEL ESTUDIANTE)</w:t>
      </w:r>
      <w:r w:rsidRPr="006B235F">
        <w:rPr>
          <w:rFonts w:eastAsia="Arial Narrow" w:cs="Calibri"/>
          <w:color w:val="808080"/>
          <w:sz w:val="24"/>
          <w:szCs w:val="24"/>
        </w:rPr>
        <w:t xml:space="preserve"> </w:t>
      </w:r>
    </w:p>
    <w:p w:rsidR="00873332" w:rsidRPr="006B235F" w:rsidRDefault="00873332">
      <w:pPr>
        <w:spacing w:after="0" w:line="240" w:lineRule="auto"/>
        <w:jc w:val="both"/>
        <w:rPr>
          <w:rFonts w:eastAsia="Arial Narrow" w:cs="Calibri"/>
          <w:color w:val="808080"/>
          <w:sz w:val="24"/>
          <w:szCs w:val="24"/>
        </w:rPr>
      </w:pPr>
    </w:p>
    <w:p w:rsidR="00873332" w:rsidRPr="006B235F" w:rsidRDefault="00873332">
      <w:pPr>
        <w:spacing w:after="0" w:line="240" w:lineRule="auto"/>
        <w:jc w:val="both"/>
        <w:rPr>
          <w:rFonts w:eastAsia="Arial Narrow" w:cs="Calibri"/>
          <w:color w:val="808080"/>
          <w:sz w:val="24"/>
          <w:szCs w:val="24"/>
        </w:rPr>
      </w:pPr>
    </w:p>
    <w:p w:rsidR="00873332" w:rsidRPr="006B235F" w:rsidRDefault="00BE1FDA" w:rsidP="003461A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6B235F">
        <w:rPr>
          <w:rFonts w:cs="Calibri"/>
          <w:sz w:val="24"/>
          <w:szCs w:val="24"/>
        </w:rPr>
        <w:t xml:space="preserve">La </w:t>
      </w:r>
      <w:r w:rsidRPr="00462941">
        <w:rPr>
          <w:rFonts w:cs="Calibri"/>
          <w:b/>
          <w:sz w:val="24"/>
          <w:szCs w:val="24"/>
          <w:u w:val="single"/>
        </w:rPr>
        <w:t>(NOMBRE DE LA FACULTAD</w:t>
      </w:r>
      <w:proofErr w:type="gramStart"/>
      <w:r w:rsidRPr="006B235F">
        <w:rPr>
          <w:rFonts w:cs="Calibri"/>
          <w:sz w:val="24"/>
          <w:szCs w:val="24"/>
        </w:rPr>
        <w:t>)</w:t>
      </w:r>
      <w:r w:rsidR="009B1CC7" w:rsidRPr="006B235F">
        <w:rPr>
          <w:rFonts w:cs="Calibri"/>
          <w:sz w:val="24"/>
          <w:szCs w:val="24"/>
        </w:rPr>
        <w:t>,</w:t>
      </w:r>
      <w:r w:rsidR="00873332" w:rsidRPr="006B235F">
        <w:rPr>
          <w:rFonts w:cs="Calibri"/>
          <w:sz w:val="24"/>
          <w:szCs w:val="24"/>
        </w:rPr>
        <w:t xml:space="preserve">  acepta</w:t>
      </w:r>
      <w:proofErr w:type="gramEnd"/>
      <w:r w:rsidR="00873332" w:rsidRPr="006B235F">
        <w:rPr>
          <w:rFonts w:cs="Calibri"/>
          <w:sz w:val="24"/>
          <w:szCs w:val="24"/>
        </w:rPr>
        <w:t xml:space="preserve"> que </w:t>
      </w:r>
      <w:r w:rsidR="009B1CC7" w:rsidRPr="006B235F">
        <w:rPr>
          <w:rFonts w:cs="Calibri"/>
          <w:sz w:val="24"/>
          <w:szCs w:val="24"/>
        </w:rPr>
        <w:t>(el) o (la)</w:t>
      </w:r>
      <w:r w:rsidR="00873332" w:rsidRPr="006B235F">
        <w:rPr>
          <w:rFonts w:cs="Calibri"/>
          <w:sz w:val="24"/>
          <w:szCs w:val="24"/>
        </w:rPr>
        <w:t xml:space="preserve"> estudiante  </w:t>
      </w:r>
      <w:r w:rsidR="009B1CC7" w:rsidRPr="00462941">
        <w:rPr>
          <w:rFonts w:cs="Calibri"/>
          <w:b/>
          <w:sz w:val="24"/>
          <w:szCs w:val="24"/>
          <w:u w:val="single"/>
        </w:rPr>
        <w:t>XXXXXXXXX</w:t>
      </w:r>
      <w:r w:rsidR="00873332" w:rsidRPr="00462941">
        <w:rPr>
          <w:rFonts w:cs="Calibri"/>
          <w:b/>
          <w:sz w:val="24"/>
          <w:szCs w:val="24"/>
          <w:u w:val="single"/>
        </w:rPr>
        <w:t xml:space="preserve"> </w:t>
      </w:r>
      <w:r w:rsidR="00873332" w:rsidRPr="006B235F">
        <w:rPr>
          <w:rFonts w:cs="Calibri"/>
          <w:sz w:val="24"/>
          <w:szCs w:val="24"/>
        </w:rPr>
        <w:t xml:space="preserve"> identificado </w:t>
      </w:r>
      <w:r w:rsidR="009B1CC7" w:rsidRPr="006B235F">
        <w:rPr>
          <w:rFonts w:cs="Calibri"/>
          <w:sz w:val="24"/>
          <w:szCs w:val="24"/>
        </w:rPr>
        <w:t xml:space="preserve">(a) </w:t>
      </w:r>
      <w:r w:rsidR="00873332" w:rsidRPr="006B235F">
        <w:rPr>
          <w:rFonts w:cs="Calibri"/>
          <w:sz w:val="24"/>
          <w:szCs w:val="24"/>
        </w:rPr>
        <w:t xml:space="preserve">con cédula de ciudadanía No. </w:t>
      </w:r>
      <w:r w:rsidR="009B1CC7" w:rsidRPr="00AE0917">
        <w:rPr>
          <w:rFonts w:cs="Calibri"/>
          <w:b/>
          <w:color w:val="000000"/>
          <w:u w:val="single"/>
        </w:rPr>
        <w:t>XXXXXXXXXX</w:t>
      </w:r>
      <w:r w:rsidR="009B1CC7" w:rsidRPr="006B235F">
        <w:rPr>
          <w:rFonts w:cs="Calibri"/>
          <w:color w:val="000000"/>
        </w:rPr>
        <w:t xml:space="preserve"> de </w:t>
      </w:r>
      <w:r w:rsidR="009B1CC7" w:rsidRPr="00AE0917">
        <w:rPr>
          <w:rFonts w:cs="Calibri"/>
          <w:b/>
          <w:color w:val="000000"/>
          <w:u w:val="single"/>
        </w:rPr>
        <w:t>XXXXXXXXX</w:t>
      </w:r>
      <w:r w:rsidR="00AE0917" w:rsidRPr="00AE0917">
        <w:rPr>
          <w:rFonts w:cs="Calibri"/>
          <w:color w:val="000000"/>
        </w:rPr>
        <w:t>,</w:t>
      </w:r>
      <w:r w:rsidR="00AE0917">
        <w:rPr>
          <w:rFonts w:cs="Calibri"/>
          <w:color w:val="000000"/>
        </w:rPr>
        <w:t xml:space="preserve"> del programa de </w:t>
      </w:r>
      <w:r w:rsidR="00AE0917" w:rsidRPr="00AE0917">
        <w:rPr>
          <w:rFonts w:cs="Calibri"/>
          <w:b/>
          <w:color w:val="000000"/>
          <w:u w:val="single"/>
        </w:rPr>
        <w:t>XXXXXXXXX</w:t>
      </w:r>
      <w:r w:rsidR="00AE0917">
        <w:rPr>
          <w:rFonts w:cs="Calibri"/>
          <w:color w:val="000000"/>
        </w:rPr>
        <w:t xml:space="preserve">, </w:t>
      </w:r>
      <w:r w:rsidR="009B1CC7" w:rsidRPr="006B235F">
        <w:rPr>
          <w:rFonts w:cs="Calibri"/>
          <w:sz w:val="24"/>
          <w:szCs w:val="24"/>
        </w:rPr>
        <w:t>realice su práctica</w:t>
      </w:r>
      <w:r w:rsidR="00873332" w:rsidRPr="006B235F">
        <w:rPr>
          <w:rFonts w:cs="Calibri"/>
          <w:sz w:val="24"/>
          <w:szCs w:val="24"/>
        </w:rPr>
        <w:t xml:space="preserve"> durante el </w:t>
      </w:r>
      <w:r w:rsidR="00873332" w:rsidRPr="00AE0917">
        <w:rPr>
          <w:rFonts w:cs="Calibri"/>
          <w:sz w:val="24"/>
          <w:szCs w:val="24"/>
          <w:u w:val="single"/>
        </w:rPr>
        <w:t xml:space="preserve">primer </w:t>
      </w:r>
      <w:r w:rsidR="009B1CC7" w:rsidRPr="00AE0917">
        <w:rPr>
          <w:rFonts w:cs="Calibri"/>
          <w:sz w:val="24"/>
          <w:szCs w:val="24"/>
          <w:u w:val="single"/>
        </w:rPr>
        <w:t>o segundo</w:t>
      </w:r>
      <w:r w:rsidR="009B1CC7" w:rsidRPr="006B235F">
        <w:rPr>
          <w:rFonts w:cs="Calibri"/>
          <w:sz w:val="24"/>
          <w:szCs w:val="24"/>
        </w:rPr>
        <w:t xml:space="preserve"> </w:t>
      </w:r>
      <w:r w:rsidR="00873332" w:rsidRPr="006B235F">
        <w:rPr>
          <w:rFonts w:cs="Calibri"/>
          <w:sz w:val="24"/>
          <w:szCs w:val="24"/>
        </w:rPr>
        <w:t>semestre académico</w:t>
      </w:r>
      <w:r w:rsidR="00462941">
        <w:rPr>
          <w:rFonts w:cs="Calibri"/>
          <w:sz w:val="24"/>
          <w:szCs w:val="24"/>
        </w:rPr>
        <w:t xml:space="preserve">, </w:t>
      </w:r>
      <w:r w:rsidR="00873332" w:rsidRPr="006B235F">
        <w:rPr>
          <w:rFonts w:cs="Calibri"/>
          <w:sz w:val="24"/>
          <w:szCs w:val="24"/>
        </w:rPr>
        <w:t>de</w:t>
      </w:r>
      <w:r w:rsidR="00462941">
        <w:rPr>
          <w:rFonts w:cs="Calibri"/>
          <w:sz w:val="24"/>
          <w:szCs w:val="24"/>
        </w:rPr>
        <w:t>l</w:t>
      </w:r>
      <w:r w:rsidR="00873332" w:rsidRPr="006B235F">
        <w:rPr>
          <w:rFonts w:cs="Calibri"/>
          <w:sz w:val="24"/>
          <w:szCs w:val="24"/>
        </w:rPr>
        <w:t xml:space="preserve"> </w:t>
      </w:r>
      <w:r w:rsidR="00AE0917" w:rsidRPr="00AE0917">
        <w:rPr>
          <w:rFonts w:cs="Calibri"/>
          <w:b/>
          <w:sz w:val="24"/>
          <w:szCs w:val="24"/>
          <w:u w:val="single"/>
        </w:rPr>
        <w:t>XXXX</w:t>
      </w:r>
      <w:r w:rsidR="00873332" w:rsidRPr="006B235F">
        <w:rPr>
          <w:rFonts w:cs="Calibri"/>
          <w:sz w:val="24"/>
          <w:szCs w:val="24"/>
        </w:rPr>
        <w:t xml:space="preserve"> en</w:t>
      </w:r>
      <w:r w:rsidR="00AE0917">
        <w:rPr>
          <w:rFonts w:cs="Calibri"/>
          <w:sz w:val="24"/>
          <w:szCs w:val="24"/>
        </w:rPr>
        <w:t xml:space="preserve"> </w:t>
      </w:r>
      <w:r w:rsidRPr="00AE0917">
        <w:rPr>
          <w:rFonts w:cs="Calibri"/>
          <w:b/>
          <w:sz w:val="24"/>
          <w:szCs w:val="24"/>
          <w:u w:val="single"/>
        </w:rPr>
        <w:t>(NOMBRE DE LA DEPENDENCIA)</w:t>
      </w:r>
      <w:r w:rsidR="00873332" w:rsidRPr="00AE0917">
        <w:rPr>
          <w:rFonts w:cs="Calibri"/>
          <w:b/>
          <w:sz w:val="24"/>
          <w:szCs w:val="24"/>
          <w:u w:val="single"/>
        </w:rPr>
        <w:t>.</w:t>
      </w:r>
    </w:p>
    <w:p w:rsidR="003461A9" w:rsidRDefault="003461A9" w:rsidP="003461A9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B1CC7" w:rsidRDefault="00AE0917" w:rsidP="003461A9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El estudiante en mención </w:t>
      </w:r>
      <w:r w:rsidR="00DA103E">
        <w:rPr>
          <w:rFonts w:cs="Calibri"/>
          <w:sz w:val="24"/>
          <w:szCs w:val="24"/>
        </w:rPr>
        <w:t>desarrollará l</w:t>
      </w:r>
      <w:r w:rsidR="00DA103E" w:rsidRPr="00DA103E">
        <w:rPr>
          <w:rFonts w:cs="Calibri"/>
          <w:sz w:val="24"/>
          <w:szCs w:val="24"/>
        </w:rPr>
        <w:t>as activ</w:t>
      </w:r>
      <w:r w:rsidR="00DA103E">
        <w:rPr>
          <w:rFonts w:cs="Calibri"/>
          <w:sz w:val="24"/>
          <w:szCs w:val="24"/>
        </w:rPr>
        <w:t xml:space="preserve">idades </w:t>
      </w:r>
      <w:r>
        <w:rPr>
          <w:rFonts w:cs="Calibri"/>
          <w:sz w:val="24"/>
          <w:szCs w:val="24"/>
        </w:rPr>
        <w:t xml:space="preserve">pertinentes para dar cumplimiento </w:t>
      </w:r>
      <w:r w:rsidR="003461A9">
        <w:rPr>
          <w:rFonts w:cs="Calibri"/>
          <w:sz w:val="24"/>
          <w:szCs w:val="24"/>
        </w:rPr>
        <w:t xml:space="preserve">al </w:t>
      </w:r>
      <w:r>
        <w:rPr>
          <w:rFonts w:cs="Calibri"/>
          <w:sz w:val="24"/>
          <w:szCs w:val="24"/>
        </w:rPr>
        <w:t>objetivo de la práctica expuesto en su solicitud</w:t>
      </w:r>
      <w:r w:rsidR="00C63287">
        <w:rPr>
          <w:rFonts w:cs="Calibri"/>
          <w:sz w:val="24"/>
          <w:szCs w:val="24"/>
        </w:rPr>
        <w:t xml:space="preserve">, las cuales son coherentes con </w:t>
      </w:r>
      <w:r w:rsidR="00DA103E" w:rsidRPr="00DA103E">
        <w:rPr>
          <w:rFonts w:cs="Calibri"/>
          <w:sz w:val="24"/>
          <w:szCs w:val="24"/>
        </w:rPr>
        <w:t>los requerimientos del programa académico</w:t>
      </w:r>
      <w:r w:rsidR="003461A9">
        <w:rPr>
          <w:rFonts w:cs="Calibri"/>
          <w:sz w:val="24"/>
          <w:szCs w:val="24"/>
        </w:rPr>
        <w:t>, así:</w:t>
      </w:r>
    </w:p>
    <w:p w:rsidR="00C63287" w:rsidRDefault="00C63287" w:rsidP="003461A9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63287" w:rsidRPr="006B235F" w:rsidRDefault="00C63287" w:rsidP="00C63287">
      <w:pPr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6B235F">
        <w:rPr>
          <w:rFonts w:cs="Calibri"/>
          <w:sz w:val="24"/>
          <w:szCs w:val="24"/>
        </w:rPr>
        <w:t>XXXXXXXXXXX</w:t>
      </w:r>
    </w:p>
    <w:p w:rsidR="00C63287" w:rsidRPr="006B235F" w:rsidRDefault="00C63287" w:rsidP="00C63287">
      <w:pPr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6B235F">
        <w:rPr>
          <w:rFonts w:cs="Calibri"/>
          <w:sz w:val="24"/>
          <w:szCs w:val="24"/>
        </w:rPr>
        <w:t>XXXXXXXXXXXX</w:t>
      </w:r>
    </w:p>
    <w:p w:rsidR="00C63287" w:rsidRDefault="00C63287" w:rsidP="003461A9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873332" w:rsidRPr="006B235F" w:rsidRDefault="003461A9" w:rsidP="003461A9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s-ES"/>
        </w:rPr>
        <w:t xml:space="preserve">En consecuencia, se </w:t>
      </w:r>
      <w:r w:rsidR="00DA103E" w:rsidRPr="00DA103E">
        <w:rPr>
          <w:rFonts w:ascii="Calibri" w:hAnsi="Calibri" w:cs="Calibri"/>
        </w:rPr>
        <w:t xml:space="preserve">avala la realización de la práctica en la </w:t>
      </w:r>
      <w:r w:rsidR="00DA103E" w:rsidRPr="00462941">
        <w:rPr>
          <w:rFonts w:ascii="Calibri" w:hAnsi="Calibri" w:cs="Calibri"/>
          <w:b/>
          <w:u w:val="single"/>
        </w:rPr>
        <w:t xml:space="preserve">(NOMBRE </w:t>
      </w:r>
      <w:r w:rsidRPr="00462941">
        <w:rPr>
          <w:rFonts w:ascii="Calibri" w:hAnsi="Calibri" w:cs="Calibri"/>
          <w:b/>
          <w:u w:val="single"/>
        </w:rPr>
        <w:t>DE LA ORGANIZACIÓN</w:t>
      </w:r>
      <w:r w:rsidR="00DA103E" w:rsidRPr="00462941">
        <w:rPr>
          <w:rFonts w:ascii="Calibri" w:hAnsi="Calibri" w:cs="Calibri"/>
          <w:b/>
          <w:u w:val="single"/>
        </w:rPr>
        <w:t>)</w:t>
      </w:r>
      <w:r w:rsidR="00DA103E" w:rsidRPr="00DA103E">
        <w:rPr>
          <w:rFonts w:ascii="Calibri" w:hAnsi="Calibri" w:cs="Calibri"/>
        </w:rPr>
        <w:t xml:space="preserve"> por un periodo de </w:t>
      </w:r>
      <w:r w:rsidR="00DA103E" w:rsidRPr="00462941">
        <w:rPr>
          <w:rFonts w:ascii="Calibri" w:hAnsi="Calibri" w:cs="Calibri"/>
          <w:b/>
          <w:u w:val="single"/>
        </w:rPr>
        <w:t>(XXX)</w:t>
      </w:r>
      <w:r w:rsidR="00DA103E" w:rsidRPr="00DA103E">
        <w:rPr>
          <w:rFonts w:ascii="Calibri" w:hAnsi="Calibri" w:cs="Calibri"/>
        </w:rPr>
        <w:t xml:space="preserve"> meses</w:t>
      </w:r>
      <w:r>
        <w:rPr>
          <w:rFonts w:ascii="Calibri" w:hAnsi="Calibri" w:cs="Calibri"/>
        </w:rPr>
        <w:t xml:space="preserve"> o </w:t>
      </w:r>
      <w:r w:rsidR="00BE1FDA" w:rsidRPr="00462941">
        <w:rPr>
          <w:rFonts w:ascii="Calibri" w:hAnsi="Calibri" w:cs="Calibri"/>
          <w:b/>
          <w:u w:val="single"/>
        </w:rPr>
        <w:t>No.</w:t>
      </w:r>
      <w:r w:rsidR="00BE1FDA">
        <w:rPr>
          <w:rFonts w:ascii="Calibri" w:hAnsi="Calibri" w:cs="Calibri"/>
        </w:rPr>
        <w:t xml:space="preserve"> de horas y su legalización estará contemplada en el convenio interinstitucional establecido por la Universidad </w:t>
      </w:r>
    </w:p>
    <w:p w:rsidR="00873332" w:rsidRPr="006B235F" w:rsidRDefault="00873332" w:rsidP="00BE1FDA">
      <w:pPr>
        <w:pStyle w:val="Default"/>
        <w:jc w:val="both"/>
        <w:rPr>
          <w:rFonts w:ascii="Calibri" w:hAnsi="Calibri" w:cs="Calibri"/>
        </w:rPr>
      </w:pPr>
    </w:p>
    <w:p w:rsidR="00873332" w:rsidRPr="006B235F" w:rsidRDefault="00873332" w:rsidP="00873332">
      <w:pPr>
        <w:pStyle w:val="Default"/>
        <w:jc w:val="both"/>
        <w:rPr>
          <w:rFonts w:ascii="Calibri" w:hAnsi="Calibri" w:cs="Calibri"/>
        </w:rPr>
      </w:pPr>
      <w:r w:rsidRPr="006B235F">
        <w:rPr>
          <w:rFonts w:ascii="Calibri" w:hAnsi="Calibri" w:cs="Calibri"/>
        </w:rPr>
        <w:t>Cordial saludo,</w:t>
      </w:r>
    </w:p>
    <w:p w:rsidR="00873332" w:rsidRPr="006B235F" w:rsidRDefault="00873332" w:rsidP="00873332">
      <w:pPr>
        <w:pStyle w:val="Default"/>
        <w:jc w:val="both"/>
        <w:rPr>
          <w:rFonts w:ascii="Calibri" w:hAnsi="Calibri" w:cs="Calibri"/>
        </w:rPr>
      </w:pPr>
    </w:p>
    <w:p w:rsidR="00873332" w:rsidRPr="006B235F" w:rsidRDefault="00873332">
      <w:pPr>
        <w:spacing w:after="0" w:line="240" w:lineRule="auto"/>
        <w:jc w:val="both"/>
        <w:rPr>
          <w:rFonts w:eastAsia="Arial Narrow" w:cs="Calibri"/>
          <w:color w:val="808080"/>
          <w:sz w:val="24"/>
          <w:szCs w:val="24"/>
        </w:rPr>
      </w:pPr>
    </w:p>
    <w:p w:rsidR="00FE63C2" w:rsidRPr="006B235F" w:rsidRDefault="00FE63C2">
      <w:pPr>
        <w:spacing w:after="0" w:line="240" w:lineRule="auto"/>
        <w:jc w:val="both"/>
        <w:rPr>
          <w:rFonts w:eastAsia="Arial Narrow" w:cs="Calibri"/>
          <w:sz w:val="24"/>
          <w:szCs w:val="24"/>
        </w:rPr>
      </w:pPr>
    </w:p>
    <w:p w:rsidR="006B235F" w:rsidRPr="00A645DB" w:rsidRDefault="006B235F">
      <w:pPr>
        <w:spacing w:after="0" w:line="240" w:lineRule="auto"/>
        <w:jc w:val="both"/>
        <w:rPr>
          <w:rFonts w:eastAsia="Calibri" w:cs="Calibri"/>
          <w:color w:val="000000"/>
          <w:sz w:val="24"/>
          <w:szCs w:val="24"/>
          <w:lang w:val="es-CO" w:eastAsia="en-US"/>
        </w:rPr>
      </w:pPr>
      <w:r w:rsidRPr="00A645DB">
        <w:rPr>
          <w:rFonts w:eastAsia="Calibri" w:cs="Calibri"/>
          <w:color w:val="000000"/>
          <w:sz w:val="24"/>
          <w:szCs w:val="24"/>
          <w:lang w:val="es-CO" w:eastAsia="en-US"/>
        </w:rPr>
        <w:t>_____________________________</w:t>
      </w:r>
    </w:p>
    <w:p w:rsidR="006B235F" w:rsidRPr="00A645DB" w:rsidRDefault="006B235F">
      <w:pPr>
        <w:spacing w:after="0" w:line="240" w:lineRule="auto"/>
        <w:jc w:val="both"/>
        <w:rPr>
          <w:rFonts w:eastAsia="Calibri" w:cs="Calibri"/>
          <w:b/>
          <w:color w:val="000000"/>
          <w:sz w:val="24"/>
          <w:szCs w:val="24"/>
          <w:lang w:val="es-CO" w:eastAsia="en-US"/>
        </w:rPr>
      </w:pPr>
      <w:r w:rsidRPr="00A645DB">
        <w:rPr>
          <w:rFonts w:eastAsia="Calibri" w:cs="Calibri"/>
          <w:b/>
          <w:color w:val="000000"/>
          <w:sz w:val="24"/>
          <w:szCs w:val="24"/>
          <w:lang w:val="es-CO" w:eastAsia="en-US"/>
        </w:rPr>
        <w:t xml:space="preserve">Nombre </w:t>
      </w:r>
      <w:r w:rsidR="00BB5EE1">
        <w:rPr>
          <w:rFonts w:eastAsia="Calibri" w:cs="Calibri"/>
          <w:b/>
          <w:color w:val="000000"/>
          <w:sz w:val="24"/>
          <w:szCs w:val="24"/>
          <w:lang w:val="es-CO" w:eastAsia="en-US"/>
        </w:rPr>
        <w:t>D</w:t>
      </w:r>
      <w:r w:rsidR="00BE1FDA" w:rsidRPr="00A645DB">
        <w:rPr>
          <w:rFonts w:eastAsia="Calibri" w:cs="Calibri"/>
          <w:b/>
          <w:color w:val="000000"/>
          <w:sz w:val="24"/>
          <w:szCs w:val="24"/>
          <w:lang w:val="es-CO" w:eastAsia="en-US"/>
        </w:rPr>
        <w:t xml:space="preserve">ecano o </w:t>
      </w:r>
      <w:r w:rsidR="00BB5EE1">
        <w:rPr>
          <w:rFonts w:eastAsia="Calibri" w:cs="Calibri"/>
          <w:b/>
          <w:color w:val="000000"/>
          <w:sz w:val="24"/>
          <w:szCs w:val="24"/>
          <w:lang w:val="es-CO" w:eastAsia="en-US"/>
        </w:rPr>
        <w:t>C</w:t>
      </w:r>
      <w:r w:rsidR="00BE1FDA" w:rsidRPr="00A645DB">
        <w:rPr>
          <w:rFonts w:eastAsia="Calibri" w:cs="Calibri"/>
          <w:b/>
          <w:color w:val="000000"/>
          <w:sz w:val="24"/>
          <w:szCs w:val="24"/>
          <w:lang w:val="es-CO" w:eastAsia="en-US"/>
        </w:rPr>
        <w:t xml:space="preserve">oordinador de prácticas </w:t>
      </w:r>
    </w:p>
    <w:p w:rsidR="006B235F" w:rsidRDefault="006B235F">
      <w:pPr>
        <w:spacing w:after="0" w:line="240" w:lineRule="auto"/>
        <w:jc w:val="both"/>
        <w:rPr>
          <w:rFonts w:eastAsia="Calibri" w:cs="Calibri"/>
          <w:b/>
          <w:color w:val="000000"/>
          <w:sz w:val="24"/>
          <w:szCs w:val="24"/>
          <w:lang w:val="es-CO" w:eastAsia="en-US"/>
        </w:rPr>
      </w:pPr>
      <w:r w:rsidRPr="00A645DB">
        <w:rPr>
          <w:rFonts w:eastAsia="Calibri" w:cs="Calibri"/>
          <w:b/>
          <w:color w:val="000000"/>
          <w:sz w:val="24"/>
          <w:szCs w:val="24"/>
          <w:lang w:val="es-CO" w:eastAsia="en-US"/>
        </w:rPr>
        <w:t>N</w:t>
      </w:r>
      <w:r w:rsidR="00BE1FDA" w:rsidRPr="00A645DB">
        <w:rPr>
          <w:rFonts w:eastAsia="Calibri" w:cs="Calibri"/>
          <w:b/>
          <w:color w:val="000000"/>
          <w:sz w:val="24"/>
          <w:szCs w:val="24"/>
          <w:lang w:val="es-CO" w:eastAsia="en-US"/>
        </w:rPr>
        <w:t>ombre de la Facultad</w:t>
      </w:r>
    </w:p>
    <w:p w:rsidR="003461A9" w:rsidRPr="00A645DB" w:rsidRDefault="003461A9">
      <w:pPr>
        <w:spacing w:after="0" w:line="240" w:lineRule="auto"/>
        <w:jc w:val="both"/>
        <w:rPr>
          <w:rFonts w:eastAsia="Calibri" w:cs="Calibri"/>
          <w:b/>
          <w:color w:val="000000"/>
          <w:sz w:val="24"/>
          <w:szCs w:val="24"/>
          <w:lang w:val="es-CO" w:eastAsia="en-US"/>
        </w:rPr>
      </w:pPr>
      <w:r>
        <w:rPr>
          <w:rFonts w:eastAsia="Calibri" w:cs="Calibri"/>
          <w:b/>
          <w:color w:val="000000"/>
          <w:sz w:val="24"/>
          <w:szCs w:val="24"/>
          <w:lang w:val="es-CO" w:eastAsia="en-US"/>
        </w:rPr>
        <w:t>Nombre del programa académico</w:t>
      </w:r>
    </w:p>
    <w:sectPr w:rsidR="003461A9" w:rsidRPr="00A645DB">
      <w:headerReference w:type="default" r:id="rId7"/>
      <w:pgSz w:w="12240" w:h="15840"/>
      <w:pgMar w:top="2835" w:right="1325" w:bottom="1134" w:left="107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B4" w:rsidRDefault="00A06CB4">
      <w:pPr>
        <w:spacing w:after="0" w:line="240" w:lineRule="auto"/>
      </w:pPr>
      <w:r>
        <w:separator/>
      </w:r>
    </w:p>
  </w:endnote>
  <w:endnote w:type="continuationSeparator" w:id="0">
    <w:p w:rsidR="00A06CB4" w:rsidRDefault="00A0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B4" w:rsidRDefault="00A06CB4">
      <w:pPr>
        <w:spacing w:after="0" w:line="240" w:lineRule="auto"/>
      </w:pPr>
      <w:r>
        <w:separator/>
      </w:r>
    </w:p>
  </w:footnote>
  <w:footnote w:type="continuationSeparator" w:id="0">
    <w:p w:rsidR="00A06CB4" w:rsidRDefault="00A0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4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75"/>
      <w:gridCol w:w="7619"/>
    </w:tblGrid>
    <w:tr w:rsidR="008C6B1C" w:rsidTr="00A06CB4">
      <w:trPr>
        <w:trHeight w:val="1353"/>
      </w:trPr>
      <w:tc>
        <w:tcPr>
          <w:tcW w:w="1239" w:type="dxa"/>
          <w:shd w:val="clear" w:color="auto" w:fill="auto"/>
          <w:noWrap/>
          <w:vAlign w:val="center"/>
          <w:hideMark/>
        </w:tcPr>
        <w:p w:rsidR="008C6B1C" w:rsidRDefault="00FB5521" w:rsidP="008C6B1C">
          <w:pPr>
            <w:rPr>
              <w:rFonts w:cs="Calibri"/>
              <w:color w:val="000000"/>
            </w:rPr>
          </w:pPr>
          <w:r w:rsidRPr="007711F9">
            <w:rPr>
              <w:b/>
              <w:noProof/>
              <w:lang w:val="es-CO" w:eastAsia="es-CO"/>
            </w:rPr>
            <w:drawing>
              <wp:inline distT="0" distB="0" distL="0" distR="0">
                <wp:extent cx="1609725" cy="590550"/>
                <wp:effectExtent l="0" t="0" r="0" b="0"/>
                <wp:docPr id="1" name="Imagen 1" descr="C:\Users\gestionsocial\OneDrive - ugca.edu.co\UNIVERSIDAD GRAN COLOMBIA\2018\Logo UGC Nue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gestionsocial\OneDrive - ugca.edu.co\UNIVERSIDAD GRAN COLOMBIA\2018\Logo UGC Nue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5" w:type="dxa"/>
          <w:shd w:val="clear" w:color="auto" w:fill="auto"/>
          <w:vAlign w:val="center"/>
          <w:hideMark/>
        </w:tcPr>
        <w:p w:rsidR="008C6B1C" w:rsidRPr="000B17E3" w:rsidRDefault="008C6B1C" w:rsidP="008C6B1C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jc w:val="center"/>
            <w:rPr>
              <w:rFonts w:cs="Calibri"/>
              <w:b/>
              <w:sz w:val="32"/>
              <w:szCs w:val="32"/>
              <w:lang w:val="es-CO" w:eastAsia="es-ES"/>
            </w:rPr>
          </w:pPr>
          <w:r>
            <w:rPr>
              <w:rFonts w:cs="Calibri"/>
              <w:b/>
              <w:sz w:val="32"/>
              <w:szCs w:val="32"/>
              <w:lang w:val="es-CO" w:eastAsia="es-ES"/>
            </w:rPr>
            <w:t>FORMATO CARTA DE ACEPTACIÓN DE PRÁCTICA</w:t>
          </w:r>
        </w:p>
      </w:tc>
    </w:tr>
  </w:tbl>
  <w:p w:rsidR="00C86385" w:rsidRPr="008C6B1C" w:rsidRDefault="00C86385" w:rsidP="00C86385">
    <w:pPr>
      <w:suppressAutoHyphens w:val="0"/>
      <w:spacing w:after="0" w:line="240" w:lineRule="auto"/>
      <w:rPr>
        <w:rFonts w:ascii="Times New Roman" w:hAnsi="Times New Roman"/>
        <w:b/>
        <w:noProof/>
        <w:sz w:val="24"/>
        <w:szCs w:val="24"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 Narrow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13B5195"/>
    <w:multiLevelType w:val="hybridMultilevel"/>
    <w:tmpl w:val="F946B7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263D9"/>
    <w:multiLevelType w:val="hybridMultilevel"/>
    <w:tmpl w:val="B06E1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C6020"/>
    <w:multiLevelType w:val="hybridMultilevel"/>
    <w:tmpl w:val="D360AC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0C"/>
    <w:rsid w:val="000800EF"/>
    <w:rsid w:val="00216559"/>
    <w:rsid w:val="00274064"/>
    <w:rsid w:val="003461A9"/>
    <w:rsid w:val="00462941"/>
    <w:rsid w:val="0060010C"/>
    <w:rsid w:val="006B235F"/>
    <w:rsid w:val="006D1577"/>
    <w:rsid w:val="006D6963"/>
    <w:rsid w:val="007E3222"/>
    <w:rsid w:val="00835196"/>
    <w:rsid w:val="00873332"/>
    <w:rsid w:val="008C6B1C"/>
    <w:rsid w:val="00936DCC"/>
    <w:rsid w:val="009A0231"/>
    <w:rsid w:val="009B1CC7"/>
    <w:rsid w:val="00A02475"/>
    <w:rsid w:val="00A06CB4"/>
    <w:rsid w:val="00A645DB"/>
    <w:rsid w:val="00A952B3"/>
    <w:rsid w:val="00AE0917"/>
    <w:rsid w:val="00BB5EE1"/>
    <w:rsid w:val="00BE1FDA"/>
    <w:rsid w:val="00C63287"/>
    <w:rsid w:val="00C86385"/>
    <w:rsid w:val="00CB7BC1"/>
    <w:rsid w:val="00DA103E"/>
    <w:rsid w:val="00EC4695"/>
    <w:rsid w:val="00FB5521"/>
    <w:rsid w:val="00FC5660"/>
    <w:rsid w:val="00FD0768"/>
    <w:rsid w:val="00F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7DE64AE5-BD9C-4981-B0B7-22E9C462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hAnsi="Calibri"/>
      <w:sz w:val="22"/>
      <w:szCs w:val="22"/>
      <w:lang w:val="es-ES" w:eastAsia="zh-C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hAnsi="Liberation Serif" w:cs="Liberation Serif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Liberation Serif" w:eastAsia="Arial Narrow" w:hAnsi="Liberation Serif" w:cs="Arial Narrow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Liberation Serif" w:eastAsia="Arial Narrow" w:hAnsi="Liberation Serif" w:cs="Arial Narr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Liberation Serif" w:hAnsi="Liberation Serif" w:cs="Liberation Serif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Liberation Serif" w:hAnsi="Liberation Serif" w:cs="Liberation Serif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Liberation Serif" w:eastAsia="Arial Narrow" w:hAnsi="Liberation Serif" w:cs="Arial Narrow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Liberation Serif" w:eastAsia="Arial Narrow" w:hAnsi="Liberation Serif" w:cs="Arial Narrow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Liberation Serif" w:hAnsi="Liberation Serif" w:cs="Liberation Serif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Liberation Serif" w:hAnsi="Liberation Serif" w:cs="Liberation Serif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Liberation Serif" w:hAnsi="Liberation Serif" w:cs="Liberation Serif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Liberation Serif" w:hAnsi="Liberation Serif" w:cs="Liberation Serif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Liberation Serif" w:hAnsi="Liberation Serif" w:cs="Liberation Serif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Liberation Serif" w:hAnsi="Liberation Serif" w:cs="Liberation Serif"/>
      <w:color w:val="FF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Liberation Serif" w:eastAsia="Arial Narrow" w:hAnsi="Liberation Serif" w:cs="Arial Narrow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Liberation Serif" w:hAnsi="Liberation Serif" w:cs="Liberation Serif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Liberation Serif" w:eastAsia="Arial Narrow" w:hAnsi="Liberation Serif" w:cs="Arial Narrow"/>
      <w:color w:val="80808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Liberation Serif" w:hAnsi="Liberation Serif" w:cs="Liberation Serif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 Narrow" w:eastAsia="Arial Narrow" w:hAnsi="Arial Narrow" w:cs="Arial Narrow"/>
      <w:color w:val="80808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sz w:val="22"/>
      <w:szCs w:val="22"/>
    </w:rPr>
  </w:style>
  <w:style w:type="character" w:customStyle="1" w:styleId="PiedepginaCar">
    <w:name w:val="Pie de página Car"/>
    <w:rPr>
      <w:sz w:val="22"/>
      <w:szCs w:val="22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inespaciado">
    <w:name w:val="No Spacing"/>
    <w:qFormat/>
    <w:pPr>
      <w:suppressAutoHyphens/>
    </w:pPr>
    <w:rPr>
      <w:rFonts w:ascii="Calibri" w:hAnsi="Calibri"/>
      <w:sz w:val="22"/>
      <w:szCs w:val="22"/>
      <w:lang w:val="es-ES" w:eastAsia="zh-CN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Puesto">
    <w:name w:val="Puesto"/>
    <w:basedOn w:val="Encabezado1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rsid w:val="008733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uiPriority w:val="99"/>
    <w:semiHidden/>
    <w:unhideWhenUsed/>
    <w:rsid w:val="009A02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023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A0231"/>
    <w:rPr>
      <w:rFonts w:ascii="Calibri" w:hAnsi="Calibri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023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A0231"/>
    <w:rPr>
      <w:rFonts w:ascii="Calibri" w:hAnsi="Calibri"/>
      <w:b/>
      <w:bCs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A0231"/>
    <w:rPr>
      <w:rFonts w:ascii="Segoe UI" w:hAnsi="Segoe UI" w:cs="Segoe UI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Alejandra Marin Riaño</dc:creator>
  <cp:keywords/>
  <dc:description/>
  <cp:lastModifiedBy>Carlos Mario Trejos Suarez</cp:lastModifiedBy>
  <cp:revision>2</cp:revision>
  <cp:lastPrinted>1601-01-01T00:00:00Z</cp:lastPrinted>
  <dcterms:created xsi:type="dcterms:W3CDTF">2019-01-19T00:04:00Z</dcterms:created>
  <dcterms:modified xsi:type="dcterms:W3CDTF">2019-01-19T00:04:00Z</dcterms:modified>
</cp:coreProperties>
</file>